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D34642" w14:textId="78AFC668" w:rsidR="009C0835" w:rsidRPr="005E16C5" w:rsidRDefault="009C0835" w:rsidP="009C0835">
      <w:pPr>
        <w:widowControl w:val="0"/>
        <w:autoSpaceDE w:val="0"/>
        <w:autoSpaceDN w:val="0"/>
        <w:adjustRightInd w:val="0"/>
        <w:ind w:right="-720"/>
        <w:jc w:val="center"/>
        <w:rPr>
          <w:rFonts w:asciiTheme="majorHAnsi" w:hAnsiTheme="majorHAnsi" w:cs="Times New Roman"/>
          <w:b/>
          <w:sz w:val="26"/>
          <w:szCs w:val="26"/>
        </w:rPr>
      </w:pPr>
      <w:r w:rsidRPr="005E16C5">
        <w:rPr>
          <w:rFonts w:asciiTheme="majorHAnsi" w:hAnsiTheme="majorHAnsi" w:cs="Times New Roman"/>
          <w:b/>
          <w:sz w:val="26"/>
          <w:szCs w:val="26"/>
        </w:rPr>
        <w:t xml:space="preserve">Mapping Immigration </w:t>
      </w:r>
      <w:r w:rsidR="0082513A" w:rsidRPr="005E16C5">
        <w:rPr>
          <w:rFonts w:asciiTheme="majorHAnsi" w:hAnsiTheme="majorHAnsi" w:cs="Times New Roman"/>
          <w:b/>
          <w:sz w:val="26"/>
          <w:szCs w:val="26"/>
        </w:rPr>
        <w:t>using Social Explorer</w:t>
      </w:r>
    </w:p>
    <w:p w14:paraId="213B04C8" w14:textId="77777777" w:rsidR="009C0835" w:rsidRPr="005E16C5" w:rsidRDefault="009C0835" w:rsidP="009C0835">
      <w:pPr>
        <w:widowControl w:val="0"/>
        <w:autoSpaceDE w:val="0"/>
        <w:autoSpaceDN w:val="0"/>
        <w:adjustRightInd w:val="0"/>
        <w:ind w:right="-720"/>
        <w:rPr>
          <w:rFonts w:ascii="Calibri Light" w:hAnsi="Calibri Light" w:cs="Times New Roman"/>
        </w:rPr>
      </w:pPr>
    </w:p>
    <w:p w14:paraId="703325FA" w14:textId="5F702386" w:rsidR="009C0835" w:rsidRPr="005E16C5" w:rsidRDefault="009C0835" w:rsidP="009C0835">
      <w:pPr>
        <w:widowControl w:val="0"/>
        <w:autoSpaceDE w:val="0"/>
        <w:autoSpaceDN w:val="0"/>
        <w:adjustRightInd w:val="0"/>
        <w:ind w:right="-72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 xml:space="preserve">Objective: To observe how </w:t>
      </w:r>
      <w:r w:rsidR="009473DA" w:rsidRPr="005E16C5">
        <w:rPr>
          <w:rFonts w:ascii="Calibri Light" w:hAnsi="Calibri Light" w:cs="Times New Roman"/>
          <w:sz w:val="22"/>
          <w:szCs w:val="22"/>
        </w:rPr>
        <w:t>Asian</w:t>
      </w:r>
      <w:r w:rsidRPr="005E16C5">
        <w:rPr>
          <w:rFonts w:ascii="Calibri Light" w:hAnsi="Calibri Light" w:cs="Times New Roman"/>
          <w:sz w:val="22"/>
          <w:szCs w:val="22"/>
        </w:rPr>
        <w:t xml:space="preserve"> populations </w:t>
      </w:r>
      <w:r w:rsidR="00BA7097" w:rsidRPr="005E16C5">
        <w:rPr>
          <w:rFonts w:ascii="Calibri Light" w:hAnsi="Calibri Light" w:cs="Times New Roman"/>
          <w:sz w:val="22"/>
          <w:szCs w:val="22"/>
        </w:rPr>
        <w:t xml:space="preserve">have </w:t>
      </w:r>
      <w:r w:rsidRPr="005E16C5">
        <w:rPr>
          <w:rFonts w:ascii="Calibri Light" w:hAnsi="Calibri Light" w:cs="Times New Roman"/>
          <w:sz w:val="22"/>
          <w:szCs w:val="22"/>
        </w:rPr>
        <w:t>change</w:t>
      </w:r>
      <w:r w:rsidR="00BA7097" w:rsidRPr="005E16C5">
        <w:rPr>
          <w:rFonts w:ascii="Calibri Light" w:hAnsi="Calibri Light" w:cs="Times New Roman"/>
          <w:sz w:val="22"/>
          <w:szCs w:val="22"/>
        </w:rPr>
        <w:t xml:space="preserve">d </w:t>
      </w:r>
      <w:r w:rsidR="009473DA" w:rsidRPr="005E16C5">
        <w:rPr>
          <w:rFonts w:ascii="Calibri Light" w:hAnsi="Calibri Light" w:cs="Times New Roman"/>
          <w:sz w:val="22"/>
          <w:szCs w:val="22"/>
        </w:rPr>
        <w:t xml:space="preserve">over time in </w:t>
      </w:r>
      <w:r w:rsidR="00BA7097" w:rsidRPr="005E16C5">
        <w:rPr>
          <w:rFonts w:ascii="Calibri Light" w:hAnsi="Calibri Light" w:cs="Times New Roman"/>
          <w:sz w:val="22"/>
          <w:szCs w:val="22"/>
        </w:rPr>
        <w:t xml:space="preserve">the neighborhood immediately surrounding a targeted </w:t>
      </w:r>
      <w:r w:rsidR="00AC529C" w:rsidRPr="005E16C5">
        <w:rPr>
          <w:rFonts w:ascii="Calibri Light" w:hAnsi="Calibri Light" w:cs="Times New Roman"/>
          <w:sz w:val="22"/>
          <w:szCs w:val="22"/>
        </w:rPr>
        <w:t xml:space="preserve">Buddhist temple. </w:t>
      </w:r>
    </w:p>
    <w:p w14:paraId="7544D6F0" w14:textId="77777777" w:rsidR="009C0835" w:rsidRPr="005E16C5" w:rsidRDefault="009C0835" w:rsidP="009C0835">
      <w:pPr>
        <w:widowControl w:val="0"/>
        <w:autoSpaceDE w:val="0"/>
        <w:autoSpaceDN w:val="0"/>
        <w:adjustRightInd w:val="0"/>
        <w:ind w:right="-720"/>
        <w:rPr>
          <w:rFonts w:ascii="Calibri Light" w:hAnsi="Calibri Light" w:cs="Times New Roman"/>
          <w:sz w:val="22"/>
          <w:szCs w:val="22"/>
        </w:rPr>
      </w:pPr>
    </w:p>
    <w:p w14:paraId="6CF69D69" w14:textId="3CFD9135" w:rsidR="009C0835" w:rsidRPr="005E16C5" w:rsidRDefault="009C0835" w:rsidP="009C0835">
      <w:pPr>
        <w:widowControl w:val="0"/>
        <w:autoSpaceDE w:val="0"/>
        <w:autoSpaceDN w:val="0"/>
        <w:adjustRightInd w:val="0"/>
        <w:ind w:right="-72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>Activity/Assignment</w:t>
      </w:r>
      <w:r w:rsidR="00AD23E2" w:rsidRPr="005E16C5">
        <w:rPr>
          <w:rFonts w:ascii="Calibri Light" w:hAnsi="Calibri Light" w:cs="Times New Roman"/>
          <w:sz w:val="22"/>
          <w:szCs w:val="22"/>
        </w:rPr>
        <w:t>:</w:t>
      </w:r>
    </w:p>
    <w:p w14:paraId="7AEEA4E2" w14:textId="77777777" w:rsidR="00E12664" w:rsidRPr="005E16C5" w:rsidRDefault="00922BF9" w:rsidP="00E12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18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 xml:space="preserve">For a given </w:t>
      </w:r>
      <w:r w:rsidR="001024EB" w:rsidRPr="005E16C5">
        <w:rPr>
          <w:rFonts w:ascii="Calibri Light" w:hAnsi="Calibri Light" w:cs="Times New Roman"/>
          <w:sz w:val="22"/>
          <w:szCs w:val="22"/>
        </w:rPr>
        <w:t xml:space="preserve">temple </w:t>
      </w:r>
      <w:r w:rsidR="009C0835" w:rsidRPr="005E16C5">
        <w:rPr>
          <w:rFonts w:ascii="Calibri Light" w:hAnsi="Calibri Light" w:cs="Times New Roman"/>
          <w:sz w:val="22"/>
          <w:szCs w:val="22"/>
        </w:rPr>
        <w:t xml:space="preserve">location </w:t>
      </w:r>
      <w:r w:rsidRPr="005E16C5">
        <w:rPr>
          <w:rFonts w:ascii="Calibri Light" w:hAnsi="Calibri Light" w:cs="Times New Roman"/>
          <w:sz w:val="22"/>
          <w:szCs w:val="22"/>
        </w:rPr>
        <w:t xml:space="preserve">on the map, you will use Social Explorer to take snapshots of the changing demographic patterns in a specific Asian cultural-linguistic group to </w:t>
      </w:r>
      <w:r w:rsidR="009C0835" w:rsidRPr="005E16C5">
        <w:rPr>
          <w:rFonts w:ascii="Calibri Light" w:hAnsi="Calibri Light" w:cs="Times New Roman"/>
          <w:sz w:val="22"/>
          <w:szCs w:val="22"/>
        </w:rPr>
        <w:t xml:space="preserve">show </w:t>
      </w:r>
      <w:r w:rsidR="001024EB" w:rsidRPr="005E16C5">
        <w:rPr>
          <w:rFonts w:ascii="Calibri Light" w:hAnsi="Calibri Light" w:cs="Times New Roman"/>
          <w:sz w:val="22"/>
          <w:szCs w:val="22"/>
        </w:rPr>
        <w:t xml:space="preserve">patterns of </w:t>
      </w:r>
      <w:r w:rsidR="009C0835" w:rsidRPr="005E16C5">
        <w:rPr>
          <w:rFonts w:ascii="Calibri Light" w:hAnsi="Calibri Light" w:cs="Times New Roman"/>
          <w:sz w:val="22"/>
          <w:szCs w:val="22"/>
        </w:rPr>
        <w:t xml:space="preserve">immigration over time. </w:t>
      </w:r>
    </w:p>
    <w:p w14:paraId="0015D10E" w14:textId="77777777" w:rsidR="00E12664" w:rsidRPr="005E16C5" w:rsidRDefault="00922BF9" w:rsidP="00E12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18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 xml:space="preserve">You will save the acquired </w:t>
      </w:r>
      <w:r w:rsidR="00AC529C" w:rsidRPr="005E16C5">
        <w:rPr>
          <w:rFonts w:ascii="Calibri Light" w:hAnsi="Calibri Light" w:cs="Times New Roman"/>
          <w:sz w:val="22"/>
          <w:szCs w:val="22"/>
        </w:rPr>
        <w:t xml:space="preserve">images </w:t>
      </w:r>
      <w:r w:rsidRPr="005E16C5">
        <w:rPr>
          <w:rFonts w:ascii="Calibri Light" w:hAnsi="Calibri Light" w:cs="Times New Roman"/>
          <w:sz w:val="22"/>
          <w:szCs w:val="22"/>
        </w:rPr>
        <w:t>a</w:t>
      </w:r>
      <w:r w:rsidR="00AC529C" w:rsidRPr="005E16C5">
        <w:rPr>
          <w:rFonts w:ascii="Calibri Light" w:hAnsi="Calibri Light" w:cs="Times New Roman"/>
          <w:sz w:val="22"/>
          <w:szCs w:val="22"/>
        </w:rPr>
        <w:t xml:space="preserve"> USB drive (</w:t>
      </w:r>
      <w:r w:rsidRPr="005E16C5">
        <w:rPr>
          <w:rFonts w:ascii="Calibri Light" w:hAnsi="Calibri Light" w:cs="Times New Roman"/>
          <w:sz w:val="22"/>
          <w:szCs w:val="22"/>
        </w:rPr>
        <w:t xml:space="preserve">note </w:t>
      </w:r>
      <w:r w:rsidR="00AC529C" w:rsidRPr="005E16C5">
        <w:rPr>
          <w:rFonts w:ascii="Calibri Light" w:hAnsi="Calibri Light" w:cs="Times New Roman"/>
          <w:sz w:val="22"/>
          <w:szCs w:val="22"/>
        </w:rPr>
        <w:t xml:space="preserve">they will </w:t>
      </w:r>
      <w:r w:rsidRPr="005E16C5">
        <w:rPr>
          <w:rFonts w:ascii="Calibri Light" w:hAnsi="Calibri Light" w:cs="Times New Roman"/>
          <w:sz w:val="22"/>
          <w:szCs w:val="22"/>
        </w:rPr>
        <w:t xml:space="preserve">be deleted from the computers </w:t>
      </w:r>
      <w:r w:rsidR="00AC529C" w:rsidRPr="005E16C5">
        <w:rPr>
          <w:rFonts w:ascii="Calibri Light" w:hAnsi="Calibri Light" w:cs="Times New Roman"/>
          <w:sz w:val="22"/>
          <w:szCs w:val="22"/>
        </w:rPr>
        <w:t xml:space="preserve">in the lab). </w:t>
      </w:r>
    </w:p>
    <w:p w14:paraId="6EA19403" w14:textId="77777777" w:rsidR="00E12664" w:rsidRPr="005E16C5" w:rsidRDefault="00922BF9" w:rsidP="00E12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18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>After class, a</w:t>
      </w:r>
      <w:r w:rsidR="009C0835" w:rsidRPr="005E16C5">
        <w:rPr>
          <w:rFonts w:ascii="Calibri Light" w:hAnsi="Calibri Light" w:cs="Times New Roman"/>
          <w:sz w:val="22"/>
          <w:szCs w:val="22"/>
        </w:rPr>
        <w:t>dd these 5 images to a PowerPoint presentation (1 image per slide)</w:t>
      </w:r>
      <w:r w:rsidR="00E12664" w:rsidRPr="005E16C5">
        <w:rPr>
          <w:rFonts w:ascii="Calibri Light" w:hAnsi="Calibri Light" w:cs="Times New Roman"/>
          <w:sz w:val="22"/>
          <w:szCs w:val="22"/>
        </w:rPr>
        <w:t xml:space="preserve">. </w:t>
      </w:r>
    </w:p>
    <w:p w14:paraId="7F95DC5B" w14:textId="77777777" w:rsidR="00E12664" w:rsidRPr="005E16C5" w:rsidRDefault="00E12664" w:rsidP="00E12664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18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>O</w:t>
      </w:r>
      <w:r w:rsidR="001024EB" w:rsidRPr="005E16C5">
        <w:rPr>
          <w:rFonts w:ascii="Calibri Light" w:hAnsi="Calibri Light" w:cs="Times New Roman"/>
          <w:sz w:val="22"/>
          <w:szCs w:val="22"/>
        </w:rPr>
        <w:t>n the sixth slide</w:t>
      </w:r>
      <w:r w:rsidR="009C0835" w:rsidRPr="005E16C5">
        <w:rPr>
          <w:rFonts w:ascii="Calibri Light" w:hAnsi="Calibri Light" w:cs="Times New Roman"/>
          <w:sz w:val="22"/>
          <w:szCs w:val="22"/>
        </w:rPr>
        <w:t xml:space="preserve">, </w:t>
      </w:r>
      <w:r w:rsidR="00922BF9" w:rsidRPr="005E16C5">
        <w:rPr>
          <w:rFonts w:ascii="Calibri Light" w:hAnsi="Calibri Light" w:cs="Times New Roman"/>
          <w:sz w:val="22"/>
          <w:szCs w:val="22"/>
        </w:rPr>
        <w:t>write 2–4</w:t>
      </w:r>
      <w:r w:rsidR="001024EB" w:rsidRPr="005E16C5">
        <w:rPr>
          <w:rFonts w:ascii="Calibri Light" w:hAnsi="Calibri Light" w:cs="Times New Roman"/>
          <w:sz w:val="22"/>
          <w:szCs w:val="22"/>
        </w:rPr>
        <w:t xml:space="preserve"> sentences that describe the overall immigration patterns </w:t>
      </w:r>
      <w:r w:rsidR="009C0835" w:rsidRPr="005E16C5">
        <w:rPr>
          <w:rFonts w:ascii="Calibri Light" w:hAnsi="Calibri Light" w:cs="Times New Roman"/>
          <w:sz w:val="22"/>
          <w:szCs w:val="22"/>
        </w:rPr>
        <w:t>the image</w:t>
      </w:r>
      <w:r w:rsidR="001024EB" w:rsidRPr="005E16C5">
        <w:rPr>
          <w:rFonts w:ascii="Calibri Light" w:hAnsi="Calibri Light" w:cs="Times New Roman"/>
          <w:sz w:val="22"/>
          <w:szCs w:val="22"/>
        </w:rPr>
        <w:t xml:space="preserve">s </w:t>
      </w:r>
      <w:r w:rsidR="009C0835" w:rsidRPr="005E16C5">
        <w:rPr>
          <w:rFonts w:ascii="Calibri Light" w:hAnsi="Calibri Light" w:cs="Times New Roman"/>
          <w:sz w:val="22"/>
          <w:szCs w:val="22"/>
        </w:rPr>
        <w:t xml:space="preserve">depict. </w:t>
      </w:r>
      <w:r w:rsidR="001024EB" w:rsidRPr="005E16C5">
        <w:rPr>
          <w:rFonts w:ascii="Calibri Light" w:hAnsi="Calibri Light" w:cs="Times New Roman"/>
          <w:sz w:val="22"/>
          <w:szCs w:val="22"/>
        </w:rPr>
        <w:t>(For example, you might write: “</w:t>
      </w:r>
      <w:r w:rsidR="00922BF9" w:rsidRPr="005E16C5">
        <w:rPr>
          <w:rFonts w:ascii="Calibri Light" w:hAnsi="Calibri Light" w:cs="Times New Roman"/>
          <w:sz w:val="22"/>
          <w:szCs w:val="22"/>
        </w:rPr>
        <w:t>The neighborhood immediately surrounding the temple is primarily Caucasian, but t</w:t>
      </w:r>
      <w:r w:rsidR="001024EB" w:rsidRPr="005E16C5">
        <w:rPr>
          <w:rFonts w:ascii="Calibri Light" w:hAnsi="Calibri Light" w:cs="Times New Roman"/>
          <w:sz w:val="22"/>
          <w:szCs w:val="22"/>
        </w:rPr>
        <w:t xml:space="preserve">he temple is located between two neighborhoods that are currently 40% and 60% Asian. Both neighborhoods began to see an increasing number of </w:t>
      </w:r>
      <w:r w:rsidR="00922BF9" w:rsidRPr="005E16C5">
        <w:rPr>
          <w:rFonts w:ascii="Calibri Light" w:hAnsi="Calibri Light" w:cs="Times New Roman"/>
          <w:sz w:val="22"/>
          <w:szCs w:val="22"/>
        </w:rPr>
        <w:t>Thai residents beginning in 1990</w:t>
      </w:r>
      <w:r w:rsidR="001024EB" w:rsidRPr="005E16C5">
        <w:rPr>
          <w:rFonts w:ascii="Calibri Light" w:hAnsi="Calibri Light" w:cs="Times New Roman"/>
          <w:sz w:val="22"/>
          <w:szCs w:val="22"/>
        </w:rPr>
        <w:t>, and steadily in</w:t>
      </w:r>
      <w:r w:rsidR="00922BF9" w:rsidRPr="005E16C5">
        <w:rPr>
          <w:rFonts w:ascii="Calibri Light" w:hAnsi="Calibri Light" w:cs="Times New Roman"/>
          <w:sz w:val="22"/>
          <w:szCs w:val="22"/>
        </w:rPr>
        <w:t>creased until plateauing in 2010</w:t>
      </w:r>
      <w:r w:rsidR="001024EB" w:rsidRPr="005E16C5">
        <w:rPr>
          <w:rFonts w:ascii="Calibri Light" w:hAnsi="Calibri Light" w:cs="Times New Roman"/>
          <w:sz w:val="22"/>
          <w:szCs w:val="22"/>
        </w:rPr>
        <w:t>.</w:t>
      </w:r>
      <w:r w:rsidR="00922BF9" w:rsidRPr="005E16C5">
        <w:rPr>
          <w:rFonts w:ascii="Calibri Light" w:hAnsi="Calibri Light" w:cs="Times New Roman"/>
          <w:sz w:val="22"/>
          <w:szCs w:val="22"/>
        </w:rPr>
        <w:t xml:space="preserve"> A slight decrease in the Thai population is noted in 2015.</w:t>
      </w:r>
      <w:r w:rsidR="001024EB" w:rsidRPr="005E16C5">
        <w:rPr>
          <w:rFonts w:ascii="Calibri Light" w:hAnsi="Calibri Light" w:cs="Times New Roman"/>
          <w:sz w:val="22"/>
          <w:szCs w:val="22"/>
        </w:rPr>
        <w:t xml:space="preserve">”) </w:t>
      </w:r>
    </w:p>
    <w:p w14:paraId="01E3BBA5" w14:textId="33337928" w:rsidR="009C0835" w:rsidRPr="005E16C5" w:rsidRDefault="00922BF9" w:rsidP="00E658AC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ind w:right="-18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>When complete, u</w:t>
      </w:r>
      <w:r w:rsidR="009C0835" w:rsidRPr="005E16C5">
        <w:rPr>
          <w:rFonts w:ascii="Calibri Light" w:hAnsi="Calibri Light" w:cs="Times New Roman"/>
          <w:sz w:val="22"/>
          <w:szCs w:val="22"/>
        </w:rPr>
        <w:t xml:space="preserve">pload the PowerPoint presentation to </w:t>
      </w:r>
      <w:r w:rsidR="001024EB" w:rsidRPr="005E16C5">
        <w:rPr>
          <w:rFonts w:ascii="Calibri Light" w:hAnsi="Calibri Light" w:cs="Times New Roman"/>
          <w:sz w:val="22"/>
          <w:szCs w:val="22"/>
        </w:rPr>
        <w:t xml:space="preserve">the appropriate inbox on </w:t>
      </w:r>
      <w:r w:rsidR="009C0835" w:rsidRPr="005E16C5">
        <w:rPr>
          <w:rFonts w:ascii="Calibri Light" w:hAnsi="Calibri Light" w:cs="Times New Roman"/>
          <w:sz w:val="22"/>
          <w:szCs w:val="22"/>
        </w:rPr>
        <w:t xml:space="preserve">Canvas. </w:t>
      </w:r>
    </w:p>
    <w:p w14:paraId="18A266AF" w14:textId="77777777" w:rsidR="009C0835" w:rsidRPr="005E16C5" w:rsidRDefault="009C0835" w:rsidP="009C0835">
      <w:pPr>
        <w:widowControl w:val="0"/>
        <w:autoSpaceDE w:val="0"/>
        <w:autoSpaceDN w:val="0"/>
        <w:adjustRightInd w:val="0"/>
        <w:ind w:right="-720"/>
        <w:rPr>
          <w:rFonts w:ascii="Calibri Light" w:hAnsi="Calibri Light" w:cs="Times New Roman"/>
          <w:sz w:val="23"/>
          <w:szCs w:val="23"/>
        </w:rPr>
      </w:pPr>
    </w:p>
    <w:p w14:paraId="1A0DDDE9" w14:textId="10C8240E" w:rsidR="009C0835" w:rsidRPr="005E16C5" w:rsidRDefault="00A1283C" w:rsidP="00AD23E2">
      <w:pPr>
        <w:widowControl w:val="0"/>
        <w:autoSpaceDE w:val="0"/>
        <w:autoSpaceDN w:val="0"/>
        <w:adjustRightInd w:val="0"/>
        <w:ind w:right="-720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How to use</w:t>
      </w:r>
      <w:r w:rsidR="009C0835" w:rsidRPr="005E16C5">
        <w:rPr>
          <w:rFonts w:ascii="Calibri Light" w:hAnsi="Calibri Light" w:cs="Times New Roman"/>
          <w:sz w:val="22"/>
          <w:szCs w:val="22"/>
        </w:rPr>
        <w:t xml:space="preserve"> Social Explorer</w:t>
      </w:r>
      <w:r w:rsidR="00AD23E2" w:rsidRPr="005E16C5">
        <w:rPr>
          <w:rFonts w:ascii="Calibri Light" w:hAnsi="Calibri Light" w:cs="Times New Roman"/>
          <w:sz w:val="22"/>
          <w:szCs w:val="22"/>
        </w:rPr>
        <w:t>:</w:t>
      </w:r>
    </w:p>
    <w:p w14:paraId="2AB475C3" w14:textId="5478AE30" w:rsidR="00A1283C" w:rsidRPr="00A1283C" w:rsidRDefault="00CB28CE" w:rsidP="00A12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ind w:right="-720"/>
        <w:rPr>
          <w:rFonts w:ascii="Calibri Light" w:hAnsi="Calibri Light" w:cs="Times New Roman"/>
          <w:sz w:val="22"/>
          <w:szCs w:val="22"/>
        </w:rPr>
      </w:pPr>
      <w:hyperlink r:id="rId7" w:history="1">
        <w:r w:rsidR="009C0835" w:rsidRPr="00A1283C">
          <w:rPr>
            <w:rFonts w:ascii="Calibri Light" w:hAnsi="Calibri Light" w:cs="Times New Roman"/>
            <w:color w:val="0000FF"/>
            <w:sz w:val="22"/>
            <w:szCs w:val="22"/>
            <w:u w:val="single" w:color="0000FF"/>
          </w:rPr>
          <w:t>http://libraries.psu.edu</w:t>
        </w:r>
      </w:hyperlink>
      <w:r w:rsidR="005E16C5" w:rsidRPr="00A1283C">
        <w:rPr>
          <w:rFonts w:ascii="Calibri Light" w:hAnsi="Calibri Light" w:cs="Times New Roman"/>
          <w:color w:val="0000FF"/>
          <w:sz w:val="22"/>
          <w:szCs w:val="22"/>
          <w:u w:val="single" w:color="0000FF"/>
        </w:rPr>
        <w:t xml:space="preserve"> &gt;</w:t>
      </w:r>
      <w:r w:rsidR="00A1283C" w:rsidRPr="00A1283C">
        <w:rPr>
          <w:rFonts w:ascii="Calibri Light" w:hAnsi="Calibri Light" w:cs="Times New Roman"/>
          <w:sz w:val="22"/>
          <w:szCs w:val="22"/>
        </w:rPr>
        <w:t xml:space="preserve"> </w:t>
      </w:r>
      <w:r w:rsidR="009C0835" w:rsidRPr="00A1283C">
        <w:rPr>
          <w:rFonts w:ascii="Calibri Light" w:hAnsi="Calibri Light" w:cs="Times New Roman"/>
          <w:sz w:val="22"/>
          <w:szCs w:val="22"/>
        </w:rPr>
        <w:t>Databases Tab &gt; S &gt; Social Explorer</w:t>
      </w:r>
      <w:r w:rsidR="004107B4" w:rsidRPr="00A1283C">
        <w:rPr>
          <w:rFonts w:ascii="Calibri Light" w:hAnsi="Calibri Light" w:cs="Times New Roman"/>
          <w:sz w:val="22"/>
          <w:szCs w:val="22"/>
        </w:rPr>
        <w:t xml:space="preserve"> &gt; </w:t>
      </w:r>
      <w:r w:rsidR="009940A7" w:rsidRPr="00A1283C">
        <w:rPr>
          <w:rFonts w:ascii="Calibri Light" w:hAnsi="Calibri Light" w:cs="Times New Roman"/>
          <w:sz w:val="22"/>
          <w:szCs w:val="22"/>
        </w:rPr>
        <w:t xml:space="preserve">&gt; </w:t>
      </w:r>
      <w:r w:rsidR="006512EB" w:rsidRPr="00A1283C">
        <w:rPr>
          <w:rFonts w:ascii="Calibri Light" w:hAnsi="Calibri Light" w:cs="Times New Roman"/>
          <w:sz w:val="22"/>
          <w:szCs w:val="22"/>
        </w:rPr>
        <w:t>Maps &gt; US Demography &gt; Start Now &gt; [Skip the tour]</w:t>
      </w:r>
      <w:r w:rsidR="00A1283C" w:rsidRPr="00A1283C">
        <w:rPr>
          <w:rFonts w:ascii="Calibri Light" w:hAnsi="Calibri Light" w:cs="Times New Roman"/>
          <w:sz w:val="22"/>
          <w:szCs w:val="22"/>
        </w:rPr>
        <w:t xml:space="preserve"> </w:t>
      </w:r>
      <w:r w:rsidR="006512EB" w:rsidRPr="00A1283C">
        <w:rPr>
          <w:rFonts w:ascii="Calibri Light" w:hAnsi="Calibri Light" w:cs="Times New Roman"/>
          <w:sz w:val="22"/>
          <w:szCs w:val="22"/>
        </w:rPr>
        <w:t>To use this tool, you must e</w:t>
      </w:r>
      <w:r w:rsidR="009C0835" w:rsidRPr="00A1283C">
        <w:rPr>
          <w:rFonts w:ascii="Calibri Light" w:hAnsi="Calibri Light" w:cs="Times New Roman"/>
          <w:sz w:val="22"/>
          <w:szCs w:val="22"/>
        </w:rPr>
        <w:t>nable Flash</w:t>
      </w:r>
      <w:r w:rsidR="006512EB" w:rsidRPr="00A1283C">
        <w:rPr>
          <w:rFonts w:ascii="Calibri Light" w:hAnsi="Calibri Light" w:cs="Times New Roman"/>
          <w:sz w:val="22"/>
          <w:szCs w:val="22"/>
        </w:rPr>
        <w:t xml:space="preserve"> on your computer</w:t>
      </w:r>
      <w:r w:rsidR="00A1283C" w:rsidRPr="00A1283C">
        <w:rPr>
          <w:rFonts w:ascii="Calibri Light" w:hAnsi="Calibri Light" w:cs="Times New Roman"/>
          <w:sz w:val="22"/>
          <w:szCs w:val="22"/>
        </w:rPr>
        <w:t>.</w:t>
      </w:r>
    </w:p>
    <w:p w14:paraId="463D0B71" w14:textId="77777777" w:rsidR="00A1283C" w:rsidRPr="00A1283C" w:rsidRDefault="009C0835" w:rsidP="00A12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A1283C">
        <w:rPr>
          <w:rFonts w:ascii="Calibri Light" w:hAnsi="Calibri Light" w:cs="Times New Roman"/>
          <w:sz w:val="22"/>
          <w:szCs w:val="22"/>
        </w:rPr>
        <w:t>Go to Change Data</w:t>
      </w:r>
      <w:r w:rsidR="00E91398" w:rsidRPr="00A1283C">
        <w:rPr>
          <w:rFonts w:ascii="Calibri Light" w:hAnsi="Calibri Light" w:cs="Times New Roman"/>
          <w:sz w:val="22"/>
          <w:szCs w:val="22"/>
        </w:rPr>
        <w:t>.</w:t>
      </w:r>
    </w:p>
    <w:p w14:paraId="03718063" w14:textId="77777777" w:rsidR="00A1283C" w:rsidRPr="00A1283C" w:rsidRDefault="009C0835" w:rsidP="00A12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A1283C">
        <w:rPr>
          <w:rFonts w:ascii="Calibri Light" w:hAnsi="Calibri Light" w:cs="Times New Roman"/>
          <w:sz w:val="22"/>
          <w:szCs w:val="22"/>
        </w:rPr>
        <w:t xml:space="preserve">Select </w:t>
      </w:r>
      <w:r w:rsidR="00373F13" w:rsidRPr="00A1283C">
        <w:rPr>
          <w:rFonts w:ascii="Calibri Light" w:hAnsi="Calibri Light" w:cs="Times New Roman"/>
          <w:sz w:val="22"/>
          <w:szCs w:val="22"/>
        </w:rPr>
        <w:t>the</w:t>
      </w:r>
      <w:r w:rsidRPr="00A1283C">
        <w:rPr>
          <w:rFonts w:ascii="Calibri Light" w:hAnsi="Calibri Light" w:cs="Times New Roman"/>
          <w:sz w:val="22"/>
          <w:szCs w:val="22"/>
        </w:rPr>
        <w:t xml:space="preserve"> year</w:t>
      </w:r>
      <w:r w:rsidR="00373F13" w:rsidRPr="00A1283C">
        <w:rPr>
          <w:rFonts w:ascii="Calibri Light" w:hAnsi="Calibri Light" w:cs="Times New Roman"/>
          <w:sz w:val="22"/>
          <w:szCs w:val="22"/>
        </w:rPr>
        <w:t>: 1980, 1990, 2000, 2010, or 2015</w:t>
      </w:r>
      <w:r w:rsidR="00E91398" w:rsidRPr="00A1283C">
        <w:rPr>
          <w:rFonts w:ascii="Calibri Light" w:hAnsi="Calibri Light" w:cs="Times New Roman"/>
          <w:sz w:val="22"/>
          <w:szCs w:val="22"/>
        </w:rPr>
        <w:t>.</w:t>
      </w:r>
    </w:p>
    <w:p w14:paraId="387D86FB" w14:textId="77777777" w:rsidR="00A1283C" w:rsidRPr="00A1283C" w:rsidRDefault="00373F13" w:rsidP="00A12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A1283C">
        <w:rPr>
          <w:rFonts w:ascii="Calibri Light" w:hAnsi="Calibri Light" w:cs="Times New Roman"/>
          <w:sz w:val="22"/>
          <w:szCs w:val="22"/>
        </w:rPr>
        <w:t>Select Asian and Hispanic Groups</w:t>
      </w:r>
      <w:r w:rsidR="00AD23E2" w:rsidRPr="00A1283C">
        <w:rPr>
          <w:rFonts w:ascii="Calibri Light" w:hAnsi="Calibri Light" w:cs="Times New Roman"/>
          <w:sz w:val="22"/>
          <w:szCs w:val="22"/>
        </w:rPr>
        <w:t>, and then specify the relevant cultural-linguistic group</w:t>
      </w:r>
      <w:r w:rsidR="009E0A70" w:rsidRPr="00A1283C">
        <w:rPr>
          <w:rFonts w:ascii="Calibri Light" w:hAnsi="Calibri Light" w:cs="Times New Roman"/>
          <w:sz w:val="22"/>
          <w:szCs w:val="22"/>
        </w:rPr>
        <w:t xml:space="preserve"> you are looking for</w:t>
      </w:r>
      <w:r w:rsidR="00E91398" w:rsidRPr="00A1283C">
        <w:rPr>
          <w:rFonts w:ascii="Calibri Light" w:hAnsi="Calibri Light" w:cs="Times New Roman"/>
          <w:sz w:val="22"/>
          <w:szCs w:val="22"/>
        </w:rPr>
        <w:t>.</w:t>
      </w:r>
      <w:r w:rsidR="009E0A70" w:rsidRPr="00A1283C">
        <w:rPr>
          <w:rFonts w:ascii="Calibri Light" w:hAnsi="Calibri Light" w:cs="Times New Roman"/>
          <w:sz w:val="22"/>
          <w:szCs w:val="22"/>
        </w:rPr>
        <w:t xml:space="preserve"> (Keep in mind that these categories change</w:t>
      </w:r>
      <w:r w:rsidR="00126CE8" w:rsidRPr="00A1283C">
        <w:rPr>
          <w:rFonts w:ascii="Calibri Light" w:hAnsi="Calibri Light" w:cs="Times New Roman"/>
          <w:sz w:val="22"/>
          <w:szCs w:val="22"/>
        </w:rPr>
        <w:t xml:space="preserve"> over time</w:t>
      </w:r>
      <w:r w:rsidR="009E0A70" w:rsidRPr="00A1283C">
        <w:rPr>
          <w:rFonts w:ascii="Calibri Light" w:hAnsi="Calibri Light" w:cs="Times New Roman"/>
          <w:sz w:val="22"/>
          <w:szCs w:val="22"/>
        </w:rPr>
        <w:t>, and it may not always be possible to fine exactly what you’re looking for.</w:t>
      </w:r>
      <w:r w:rsidR="00126CE8" w:rsidRPr="00A1283C">
        <w:rPr>
          <w:rFonts w:ascii="Calibri Light" w:hAnsi="Calibri Light" w:cs="Times New Roman"/>
          <w:sz w:val="22"/>
          <w:szCs w:val="22"/>
        </w:rPr>
        <w:t xml:space="preserve"> If data was not collected on a particular group, use the more general “</w:t>
      </w:r>
      <w:r w:rsidR="00451FAD" w:rsidRPr="00A1283C">
        <w:rPr>
          <w:rFonts w:ascii="Calibri Light" w:hAnsi="Calibri Light" w:cs="Times New Roman"/>
          <w:sz w:val="22"/>
          <w:szCs w:val="22"/>
        </w:rPr>
        <w:t xml:space="preserve">All </w:t>
      </w:r>
      <w:r w:rsidR="00126CE8" w:rsidRPr="00A1283C">
        <w:rPr>
          <w:rFonts w:ascii="Calibri Light" w:hAnsi="Calibri Light" w:cs="Times New Roman"/>
          <w:sz w:val="22"/>
          <w:szCs w:val="22"/>
        </w:rPr>
        <w:t>Asian” category.</w:t>
      </w:r>
      <w:r w:rsidR="009E0A70" w:rsidRPr="00A1283C">
        <w:rPr>
          <w:rFonts w:ascii="Calibri Light" w:hAnsi="Calibri Light" w:cs="Times New Roman"/>
          <w:sz w:val="22"/>
          <w:szCs w:val="22"/>
        </w:rPr>
        <w:t>)</w:t>
      </w:r>
    </w:p>
    <w:p w14:paraId="61E42395" w14:textId="77777777" w:rsidR="00A1283C" w:rsidRPr="00A1283C" w:rsidRDefault="00373F13" w:rsidP="00A12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A1283C">
        <w:rPr>
          <w:rFonts w:ascii="Calibri Light" w:hAnsi="Calibri Light" w:cs="Times New Roman"/>
          <w:sz w:val="22"/>
          <w:szCs w:val="22"/>
        </w:rPr>
        <w:t xml:space="preserve">Enter the address for your </w:t>
      </w:r>
      <w:proofErr w:type="gramStart"/>
      <w:r w:rsidRPr="00A1283C">
        <w:rPr>
          <w:rFonts w:ascii="Calibri Light" w:hAnsi="Calibri Light" w:cs="Times New Roman"/>
          <w:sz w:val="22"/>
          <w:szCs w:val="22"/>
        </w:rPr>
        <w:t>location, and</w:t>
      </w:r>
      <w:proofErr w:type="gramEnd"/>
      <w:r w:rsidRPr="00A1283C">
        <w:rPr>
          <w:rFonts w:ascii="Calibri Light" w:hAnsi="Calibri Light" w:cs="Times New Roman"/>
          <w:sz w:val="22"/>
          <w:szCs w:val="22"/>
        </w:rPr>
        <w:t xml:space="preserve"> </w:t>
      </w:r>
      <w:r w:rsidR="00E91398" w:rsidRPr="00A1283C">
        <w:rPr>
          <w:rFonts w:ascii="Calibri Light" w:hAnsi="Calibri Light" w:cs="Times New Roman"/>
          <w:sz w:val="22"/>
          <w:szCs w:val="22"/>
        </w:rPr>
        <w:t xml:space="preserve">select the proper </w:t>
      </w:r>
      <w:r w:rsidRPr="00A1283C">
        <w:rPr>
          <w:rFonts w:ascii="Calibri Light" w:hAnsi="Calibri Light" w:cs="Times New Roman"/>
          <w:sz w:val="22"/>
          <w:szCs w:val="22"/>
        </w:rPr>
        <w:t xml:space="preserve">zoom </w:t>
      </w:r>
      <w:r w:rsidR="00E91398" w:rsidRPr="00A1283C">
        <w:rPr>
          <w:rFonts w:ascii="Calibri Light" w:hAnsi="Calibri Light" w:cs="Times New Roman"/>
          <w:sz w:val="22"/>
          <w:szCs w:val="22"/>
        </w:rPr>
        <w:t xml:space="preserve">so you can see both </w:t>
      </w:r>
      <w:r w:rsidRPr="00A1283C">
        <w:rPr>
          <w:rFonts w:ascii="Calibri Light" w:hAnsi="Calibri Light" w:cs="Times New Roman"/>
          <w:sz w:val="22"/>
          <w:szCs w:val="22"/>
        </w:rPr>
        <w:t xml:space="preserve">the temple and the surrounding neighborhoods. Make sure your temple is </w:t>
      </w:r>
      <w:r w:rsidR="001A28A4" w:rsidRPr="00A1283C">
        <w:rPr>
          <w:rFonts w:ascii="Calibri Light" w:hAnsi="Calibri Light" w:cs="Times New Roman"/>
          <w:sz w:val="22"/>
          <w:szCs w:val="22"/>
        </w:rPr>
        <w:t xml:space="preserve">centered </w:t>
      </w:r>
      <w:r w:rsidRPr="00A1283C">
        <w:rPr>
          <w:rFonts w:ascii="Calibri Light" w:hAnsi="Calibri Light" w:cs="Times New Roman"/>
          <w:sz w:val="22"/>
          <w:szCs w:val="22"/>
        </w:rPr>
        <w:t>on the map</w:t>
      </w:r>
      <w:r w:rsidR="00E91398" w:rsidRPr="00A1283C">
        <w:rPr>
          <w:rFonts w:ascii="Calibri Light" w:hAnsi="Calibri Light" w:cs="Times New Roman"/>
          <w:sz w:val="22"/>
          <w:szCs w:val="22"/>
        </w:rPr>
        <w:t>.</w:t>
      </w:r>
      <w:r w:rsidR="00844EBD" w:rsidRPr="00A1283C">
        <w:rPr>
          <w:rFonts w:ascii="Calibri Light" w:hAnsi="Calibri Light" w:cs="Times New Roman"/>
          <w:sz w:val="22"/>
          <w:szCs w:val="22"/>
        </w:rPr>
        <w:t xml:space="preserve"> </w:t>
      </w:r>
    </w:p>
    <w:p w14:paraId="1B82F58B" w14:textId="77777777" w:rsidR="00A1283C" w:rsidRPr="00A1283C" w:rsidRDefault="00844EBD" w:rsidP="00A12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A1283C">
        <w:rPr>
          <w:rFonts w:ascii="Calibri Light" w:hAnsi="Calibri Light" w:cs="Times New Roman"/>
          <w:sz w:val="22"/>
          <w:szCs w:val="22"/>
        </w:rPr>
        <w:t>Click on the temple marker to open up a small window with more specific information.</w:t>
      </w:r>
      <w:r w:rsidR="000B6FC8" w:rsidRPr="00A1283C">
        <w:rPr>
          <w:rFonts w:ascii="Calibri Light" w:hAnsi="Calibri Light" w:cs="Times New Roman"/>
          <w:sz w:val="22"/>
          <w:szCs w:val="22"/>
        </w:rPr>
        <w:t xml:space="preserve"> (If there is more than one location showing on the map, make sure you select the right one.)</w:t>
      </w:r>
    </w:p>
    <w:p w14:paraId="4CB276FC" w14:textId="77777777" w:rsidR="00A1283C" w:rsidRPr="00A1283C" w:rsidRDefault="00373F13" w:rsidP="00A12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A1283C">
        <w:rPr>
          <w:rFonts w:ascii="Calibri Light" w:hAnsi="Calibri Light" w:cs="Times New Roman"/>
          <w:sz w:val="22"/>
          <w:szCs w:val="22"/>
        </w:rPr>
        <w:t>Take a screenshot of the</w:t>
      </w:r>
      <w:r w:rsidR="00844EBD" w:rsidRPr="00A1283C">
        <w:rPr>
          <w:rFonts w:ascii="Calibri Light" w:hAnsi="Calibri Light" w:cs="Times New Roman"/>
          <w:sz w:val="22"/>
          <w:szCs w:val="22"/>
        </w:rPr>
        <w:t xml:space="preserve">se results. </w:t>
      </w:r>
      <w:r w:rsidR="007F663A" w:rsidRPr="00A1283C">
        <w:rPr>
          <w:rFonts w:ascii="Calibri Light" w:hAnsi="Calibri Light" w:cs="Times New Roman"/>
          <w:sz w:val="22"/>
          <w:szCs w:val="22"/>
        </w:rPr>
        <w:t xml:space="preserve">To take a screenshot: on a Mac use Command-Shift-3, on a PC use </w:t>
      </w:r>
      <w:r w:rsidR="00CF2CAE" w:rsidRPr="00A1283C">
        <w:rPr>
          <w:rFonts w:ascii="Calibri Light" w:hAnsi="Calibri Light" w:cs="Times New Roman"/>
          <w:sz w:val="22"/>
          <w:szCs w:val="22"/>
        </w:rPr>
        <w:t>Snip</w:t>
      </w:r>
      <w:r w:rsidR="00844EBD" w:rsidRPr="00A1283C">
        <w:rPr>
          <w:rFonts w:ascii="Calibri Light" w:hAnsi="Calibri Light" w:cs="Times New Roman"/>
          <w:sz w:val="22"/>
          <w:szCs w:val="22"/>
        </w:rPr>
        <w:t xml:space="preserve">ping </w:t>
      </w:r>
      <w:r w:rsidR="00CF2CAE" w:rsidRPr="00A1283C">
        <w:rPr>
          <w:rFonts w:ascii="Calibri Light" w:hAnsi="Calibri Light" w:cs="Times New Roman"/>
          <w:sz w:val="22"/>
          <w:szCs w:val="22"/>
        </w:rPr>
        <w:t xml:space="preserve">Tool </w:t>
      </w:r>
      <w:r w:rsidR="00412E8A" w:rsidRPr="00A1283C">
        <w:rPr>
          <w:rFonts w:ascii="Calibri Light" w:hAnsi="Calibri Light" w:cs="Times New Roman"/>
          <w:sz w:val="22"/>
          <w:szCs w:val="22"/>
        </w:rPr>
        <w:t xml:space="preserve">from </w:t>
      </w:r>
      <w:r w:rsidR="00CF2CAE" w:rsidRPr="00A1283C">
        <w:rPr>
          <w:rFonts w:ascii="Calibri Light" w:hAnsi="Calibri Light" w:cs="Times New Roman"/>
          <w:sz w:val="22"/>
          <w:szCs w:val="22"/>
        </w:rPr>
        <w:t>the Start menu.</w:t>
      </w:r>
    </w:p>
    <w:p w14:paraId="334F3F5E" w14:textId="758B8C2B" w:rsidR="00844EBD" w:rsidRPr="00A1283C" w:rsidRDefault="00844EBD" w:rsidP="00A1283C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A1283C">
        <w:rPr>
          <w:rFonts w:ascii="Calibri Light" w:hAnsi="Calibri Light" w:cs="Times New Roman"/>
          <w:sz w:val="22"/>
          <w:szCs w:val="22"/>
        </w:rPr>
        <w:t xml:space="preserve">Go back to step </w:t>
      </w:r>
      <w:proofErr w:type="gramStart"/>
      <w:r w:rsidRPr="00A1283C">
        <w:rPr>
          <w:rFonts w:ascii="Calibri Light" w:hAnsi="Calibri Light" w:cs="Times New Roman"/>
          <w:sz w:val="22"/>
          <w:szCs w:val="22"/>
        </w:rPr>
        <w:t>1, and</w:t>
      </w:r>
      <w:proofErr w:type="gramEnd"/>
      <w:r w:rsidRPr="00A1283C">
        <w:rPr>
          <w:rFonts w:ascii="Calibri Light" w:hAnsi="Calibri Light" w:cs="Times New Roman"/>
          <w:sz w:val="22"/>
          <w:szCs w:val="22"/>
        </w:rPr>
        <w:t xml:space="preserve"> repeat until you’ve completed a screenshot for each of the target years.</w:t>
      </w:r>
    </w:p>
    <w:p w14:paraId="439E2382" w14:textId="77777777" w:rsidR="009C0835" w:rsidRPr="005E16C5" w:rsidRDefault="009C0835" w:rsidP="009C0835">
      <w:pPr>
        <w:widowControl w:val="0"/>
        <w:autoSpaceDE w:val="0"/>
        <w:autoSpaceDN w:val="0"/>
        <w:adjustRightInd w:val="0"/>
        <w:ind w:right="-720"/>
        <w:rPr>
          <w:rFonts w:ascii="Calibri Light" w:hAnsi="Calibri Light" w:cs="Times New Roman"/>
          <w:sz w:val="22"/>
          <w:szCs w:val="22"/>
        </w:rPr>
      </w:pPr>
    </w:p>
    <w:p w14:paraId="24C4FD9B" w14:textId="77777777" w:rsidR="009C0835" w:rsidRPr="005E16C5" w:rsidRDefault="009C0835" w:rsidP="009C0835">
      <w:pPr>
        <w:widowControl w:val="0"/>
        <w:autoSpaceDE w:val="0"/>
        <w:autoSpaceDN w:val="0"/>
        <w:adjustRightInd w:val="0"/>
        <w:ind w:right="-72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 xml:space="preserve">Tips: </w:t>
      </w:r>
    </w:p>
    <w:p w14:paraId="610CBE52" w14:textId="6B6A9A7B" w:rsidR="009C0835" w:rsidRPr="005E16C5" w:rsidRDefault="009C0835" w:rsidP="00AC529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 xml:space="preserve">Remember to look at the </w:t>
      </w:r>
      <w:r w:rsidR="00A1283C">
        <w:rPr>
          <w:rFonts w:ascii="Calibri Light" w:hAnsi="Calibri Light" w:cs="Times New Roman"/>
          <w:sz w:val="22"/>
          <w:szCs w:val="22"/>
        </w:rPr>
        <w:t>categories used</w:t>
      </w:r>
      <w:r w:rsidR="00A62EB7" w:rsidRPr="005E16C5">
        <w:rPr>
          <w:rFonts w:ascii="Calibri Light" w:hAnsi="Calibri Light" w:cs="Times New Roman"/>
          <w:sz w:val="22"/>
          <w:szCs w:val="22"/>
        </w:rPr>
        <w:t xml:space="preserve">, </w:t>
      </w:r>
      <w:r w:rsidR="003A546E">
        <w:rPr>
          <w:rFonts w:ascii="Calibri Light" w:hAnsi="Calibri Light" w:cs="Times New Roman"/>
          <w:sz w:val="22"/>
          <w:szCs w:val="22"/>
        </w:rPr>
        <w:t xml:space="preserve">and </w:t>
      </w:r>
      <w:r w:rsidR="00A62EB7" w:rsidRPr="005E16C5">
        <w:rPr>
          <w:rFonts w:ascii="Calibri Light" w:hAnsi="Calibri Light" w:cs="Times New Roman"/>
          <w:sz w:val="22"/>
          <w:szCs w:val="22"/>
        </w:rPr>
        <w:t xml:space="preserve">to </w:t>
      </w:r>
      <w:r w:rsidR="003A546E">
        <w:rPr>
          <w:rFonts w:ascii="Calibri Light" w:hAnsi="Calibri Light" w:cs="Times New Roman"/>
          <w:sz w:val="22"/>
          <w:szCs w:val="22"/>
        </w:rPr>
        <w:t xml:space="preserve">make </w:t>
      </w:r>
      <w:r w:rsidR="00A62EB7" w:rsidRPr="005E16C5">
        <w:rPr>
          <w:rFonts w:ascii="Calibri Light" w:hAnsi="Calibri Light" w:cs="Times New Roman"/>
          <w:sz w:val="22"/>
          <w:szCs w:val="22"/>
        </w:rPr>
        <w:t xml:space="preserve">note </w:t>
      </w:r>
      <w:r w:rsidR="003A546E">
        <w:rPr>
          <w:rFonts w:ascii="Calibri Light" w:hAnsi="Calibri Light" w:cs="Times New Roman"/>
          <w:sz w:val="22"/>
          <w:szCs w:val="22"/>
        </w:rPr>
        <w:t xml:space="preserve">of the </w:t>
      </w:r>
      <w:r w:rsidR="00A62EB7" w:rsidRPr="005E16C5">
        <w:rPr>
          <w:rFonts w:ascii="Calibri Light" w:hAnsi="Calibri Light" w:cs="Times New Roman"/>
          <w:sz w:val="22"/>
          <w:szCs w:val="22"/>
        </w:rPr>
        <w:t>differences between different years</w:t>
      </w:r>
      <w:r w:rsidR="003A546E">
        <w:rPr>
          <w:rFonts w:ascii="Calibri Light" w:hAnsi="Calibri Light" w:cs="Times New Roman"/>
          <w:sz w:val="22"/>
          <w:szCs w:val="22"/>
        </w:rPr>
        <w:t>.</w:t>
      </w:r>
    </w:p>
    <w:p w14:paraId="4250EA44" w14:textId="7B25D132" w:rsidR="00446F38" w:rsidRPr="005E16C5" w:rsidRDefault="00451FAD" w:rsidP="00AC529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t>Y</w:t>
      </w:r>
      <w:r w:rsidR="00446F38" w:rsidRPr="005E16C5">
        <w:rPr>
          <w:rFonts w:ascii="Calibri Light" w:hAnsi="Calibri Light" w:cs="Times New Roman"/>
          <w:sz w:val="22"/>
          <w:szCs w:val="22"/>
        </w:rPr>
        <w:t xml:space="preserve">ou can get a sense of the overall racial mix of a census tract by using the </w:t>
      </w:r>
      <w:r w:rsidR="007205DF" w:rsidRPr="005E16C5">
        <w:rPr>
          <w:rFonts w:ascii="Calibri Light" w:hAnsi="Calibri Light" w:cs="Times New Roman"/>
          <w:sz w:val="22"/>
          <w:szCs w:val="22"/>
        </w:rPr>
        <w:t>Change Data &gt;</w:t>
      </w:r>
      <w:r w:rsidR="00446F38" w:rsidRPr="005E16C5">
        <w:rPr>
          <w:rFonts w:ascii="Calibri Light" w:hAnsi="Calibri Light" w:cs="Times New Roman"/>
          <w:sz w:val="22"/>
          <w:szCs w:val="22"/>
        </w:rPr>
        <w:t xml:space="preserve"> Race option</w:t>
      </w:r>
      <w:r w:rsidR="00F06CF5">
        <w:rPr>
          <w:rFonts w:ascii="Calibri Light" w:hAnsi="Calibri Light" w:cs="Times New Roman"/>
          <w:sz w:val="22"/>
          <w:szCs w:val="22"/>
        </w:rPr>
        <w:t xml:space="preserve"> and looking at Caucasian, African American, etc</w:t>
      </w:r>
      <w:r w:rsidR="00ED42C0">
        <w:rPr>
          <w:rFonts w:ascii="Calibri Light" w:hAnsi="Calibri Light" w:cs="Times New Roman"/>
          <w:sz w:val="22"/>
          <w:szCs w:val="22"/>
        </w:rPr>
        <w:t>.</w:t>
      </w:r>
    </w:p>
    <w:p w14:paraId="106BA15D" w14:textId="57CDDA3A" w:rsidR="00F429B4" w:rsidRDefault="009C0835" w:rsidP="00AC529C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r w:rsidRPr="005E16C5">
        <w:rPr>
          <w:rFonts w:ascii="Calibri Light" w:hAnsi="Calibri Light" w:cs="Times New Roman"/>
          <w:sz w:val="22"/>
          <w:szCs w:val="22"/>
        </w:rPr>
        <w:t xml:space="preserve">Zoom in and out to see how the data </w:t>
      </w:r>
      <w:r w:rsidR="00ED42C0">
        <w:rPr>
          <w:rFonts w:ascii="Calibri Light" w:hAnsi="Calibri Light" w:cs="Times New Roman"/>
          <w:sz w:val="22"/>
          <w:szCs w:val="22"/>
        </w:rPr>
        <w:t xml:space="preserve">looks </w:t>
      </w:r>
      <w:r w:rsidRPr="005E16C5">
        <w:rPr>
          <w:rFonts w:ascii="Calibri Light" w:hAnsi="Calibri Light" w:cs="Times New Roman"/>
          <w:sz w:val="22"/>
          <w:szCs w:val="22"/>
        </w:rPr>
        <w:t>at different levels</w:t>
      </w:r>
      <w:r w:rsidR="00ED42C0">
        <w:rPr>
          <w:rFonts w:ascii="Calibri Light" w:hAnsi="Calibri Light" w:cs="Times New Roman"/>
          <w:sz w:val="22"/>
          <w:szCs w:val="22"/>
        </w:rPr>
        <w:t>.</w:t>
      </w:r>
    </w:p>
    <w:p w14:paraId="63A657CE" w14:textId="77777777" w:rsidR="00583C3E" w:rsidRDefault="00583C3E" w:rsidP="00A1283C">
      <w:pPr>
        <w:widowControl w:val="0"/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</w:p>
    <w:p w14:paraId="6D86D5FF" w14:textId="77777777" w:rsidR="00583C3E" w:rsidRDefault="00583C3E">
      <w:pPr>
        <w:rPr>
          <w:rFonts w:ascii="Calibri Light" w:hAnsi="Calibri Light" w:cs="Times New Roman"/>
          <w:sz w:val="22"/>
          <w:szCs w:val="22"/>
        </w:rPr>
      </w:pPr>
      <w:r>
        <w:rPr>
          <w:rFonts w:ascii="Calibri Light" w:hAnsi="Calibri Light" w:cs="Times New Roman"/>
          <w:sz w:val="22"/>
          <w:szCs w:val="22"/>
        </w:rPr>
        <w:br w:type="page"/>
      </w:r>
    </w:p>
    <w:p w14:paraId="26C3D5F7" w14:textId="7F835CAA" w:rsidR="00A1283C" w:rsidRDefault="00A1283C" w:rsidP="00A1283C">
      <w:pPr>
        <w:widowControl w:val="0"/>
        <w:autoSpaceDE w:val="0"/>
        <w:autoSpaceDN w:val="0"/>
        <w:adjustRightInd w:val="0"/>
        <w:rPr>
          <w:rFonts w:ascii="Calibri Light" w:hAnsi="Calibri Light" w:cs="Times New Roman"/>
          <w:sz w:val="22"/>
          <w:szCs w:val="22"/>
        </w:rPr>
      </w:pPr>
      <w:bookmarkStart w:id="0" w:name="_GoBack"/>
      <w:bookmarkEnd w:id="0"/>
      <w:r>
        <w:rPr>
          <w:rFonts w:ascii="Calibri Light" w:hAnsi="Calibri Light" w:cs="Times New Roman"/>
          <w:sz w:val="22"/>
          <w:szCs w:val="22"/>
        </w:rPr>
        <w:lastRenderedPageBreak/>
        <w:t xml:space="preserve">Recommended reading: </w:t>
      </w:r>
    </w:p>
    <w:p w14:paraId="4EEFECE0" w14:textId="35056DC0" w:rsidR="00A1283C" w:rsidRDefault="00F816C8" w:rsidP="00BF3D64">
      <w:pPr>
        <w:pStyle w:val="ListParagraph"/>
        <w:numPr>
          <w:ilvl w:val="0"/>
          <w:numId w:val="16"/>
        </w:numPr>
        <w:rPr>
          <w:rFonts w:ascii="Calibri Light" w:hAnsi="Calibri Light" w:cs="Times New Roman"/>
          <w:bCs/>
          <w:sz w:val="22"/>
          <w:szCs w:val="22"/>
        </w:rPr>
      </w:pPr>
      <w:r>
        <w:rPr>
          <w:rFonts w:ascii="Calibri Light" w:hAnsi="Calibri Light" w:cs="Times New Roman"/>
          <w:bCs/>
          <w:sz w:val="22"/>
          <w:szCs w:val="22"/>
        </w:rPr>
        <w:t>Kenneth Prewitt (2013)</w:t>
      </w:r>
      <w:r w:rsidR="00A1283C" w:rsidRPr="00A1283C">
        <w:rPr>
          <w:rFonts w:ascii="Calibri Light" w:hAnsi="Calibri Light" w:cs="Times New Roman"/>
          <w:bCs/>
          <w:sz w:val="22"/>
          <w:szCs w:val="22"/>
        </w:rPr>
        <w:t xml:space="preserve"> </w:t>
      </w:r>
      <w:r w:rsidR="00A1283C" w:rsidRPr="00A1283C">
        <w:rPr>
          <w:rFonts w:ascii="Calibri Light" w:hAnsi="Calibri Light" w:cs="Times New Roman"/>
          <w:bCs/>
          <w:i/>
          <w:sz w:val="22"/>
          <w:szCs w:val="22"/>
        </w:rPr>
        <w:t xml:space="preserve">What Is "Your" </w:t>
      </w:r>
      <w:proofErr w:type="gramStart"/>
      <w:r w:rsidR="00A1283C" w:rsidRPr="00A1283C">
        <w:rPr>
          <w:rFonts w:ascii="Calibri Light" w:hAnsi="Calibri Light" w:cs="Times New Roman"/>
          <w:bCs/>
          <w:i/>
          <w:sz w:val="22"/>
          <w:szCs w:val="22"/>
        </w:rPr>
        <w:t>Race?:</w:t>
      </w:r>
      <w:proofErr w:type="gramEnd"/>
      <w:r w:rsidR="00A1283C" w:rsidRPr="00A1283C">
        <w:rPr>
          <w:rFonts w:ascii="Calibri Light" w:hAnsi="Calibri Light" w:cs="Times New Roman"/>
          <w:bCs/>
          <w:i/>
          <w:sz w:val="22"/>
          <w:szCs w:val="22"/>
        </w:rPr>
        <w:t xml:space="preserve"> The Census and Our Flawed Efforts to Classify Americans</w:t>
      </w:r>
      <w:r>
        <w:rPr>
          <w:rFonts w:ascii="Calibri Light" w:hAnsi="Calibri Light" w:cs="Times New Roman"/>
          <w:bCs/>
          <w:sz w:val="22"/>
          <w:szCs w:val="22"/>
        </w:rPr>
        <w:t xml:space="preserve">, </w:t>
      </w:r>
      <w:r w:rsidR="00BF3D64" w:rsidRPr="00BF3D64">
        <w:rPr>
          <w:rFonts w:ascii="Calibri Light" w:hAnsi="Calibri Light" w:cs="Times New Roman"/>
          <w:bCs/>
          <w:sz w:val="22"/>
          <w:szCs w:val="22"/>
        </w:rPr>
        <w:t>Princeton University Press</w:t>
      </w:r>
      <w:r w:rsidR="00BF3D64">
        <w:rPr>
          <w:rFonts w:ascii="Calibri Light" w:hAnsi="Calibri Light" w:cs="Times New Roman"/>
          <w:bCs/>
          <w:sz w:val="22"/>
          <w:szCs w:val="22"/>
        </w:rPr>
        <w:t>.</w:t>
      </w:r>
    </w:p>
    <w:p w14:paraId="1AE0125F" w14:textId="27ECF8F8" w:rsidR="00F816C8" w:rsidRPr="00F816C8" w:rsidRDefault="00F816C8" w:rsidP="00F816C8">
      <w:pPr>
        <w:pStyle w:val="ListParagraph"/>
        <w:numPr>
          <w:ilvl w:val="0"/>
          <w:numId w:val="16"/>
        </w:numPr>
        <w:rPr>
          <w:rFonts w:ascii="Calibri Light" w:hAnsi="Calibri Light" w:cs="Times New Roman"/>
          <w:bCs/>
          <w:sz w:val="22"/>
          <w:szCs w:val="22"/>
        </w:rPr>
      </w:pPr>
      <w:proofErr w:type="spellStart"/>
      <w:r w:rsidRPr="00F816C8">
        <w:rPr>
          <w:rFonts w:ascii="Calibri Light" w:hAnsi="Calibri Light" w:cs="Times New Roman"/>
          <w:bCs/>
          <w:sz w:val="22"/>
          <w:szCs w:val="22"/>
        </w:rPr>
        <w:t>J</w:t>
      </w:r>
      <w:r w:rsidRPr="00F816C8">
        <w:rPr>
          <w:rFonts w:ascii="Calibri Light" w:hAnsi="Calibri Light" w:cs="Times New Roman" w:hint="eastAsia"/>
          <w:bCs/>
          <w:sz w:val="22"/>
          <w:szCs w:val="22"/>
        </w:rPr>
        <w:t>ø</w:t>
      </w:r>
      <w:r w:rsidRPr="00F816C8">
        <w:rPr>
          <w:rFonts w:ascii="Calibri Light" w:hAnsi="Calibri Light" w:cs="Times New Roman"/>
          <w:bCs/>
          <w:sz w:val="22"/>
          <w:szCs w:val="22"/>
        </w:rPr>
        <w:t>rn</w:t>
      </w:r>
      <w:proofErr w:type="spellEnd"/>
      <w:r w:rsidRPr="00F816C8">
        <w:rPr>
          <w:rFonts w:ascii="Calibri Light" w:hAnsi="Calibri Light" w:cs="Times New Roman"/>
          <w:bCs/>
          <w:sz w:val="22"/>
          <w:szCs w:val="22"/>
        </w:rPr>
        <w:t xml:space="preserve"> </w:t>
      </w:r>
      <w:proofErr w:type="spellStart"/>
      <w:r w:rsidRPr="00F816C8">
        <w:rPr>
          <w:rFonts w:ascii="Calibri Light" w:hAnsi="Calibri Light" w:cs="Times New Roman"/>
          <w:bCs/>
          <w:sz w:val="22"/>
          <w:szCs w:val="22"/>
        </w:rPr>
        <w:t>Borup</w:t>
      </w:r>
      <w:proofErr w:type="spellEnd"/>
      <w:r w:rsidRPr="00F816C8">
        <w:rPr>
          <w:rFonts w:ascii="Calibri Light" w:hAnsi="Calibri Light" w:cs="Times New Roman"/>
          <w:bCs/>
          <w:sz w:val="22"/>
          <w:szCs w:val="22"/>
        </w:rPr>
        <w:t xml:space="preserve"> (2016) </w:t>
      </w:r>
      <w:r>
        <w:rPr>
          <w:rFonts w:ascii="Calibri Light" w:hAnsi="Calibri Light" w:cs="Times New Roman"/>
          <w:bCs/>
          <w:sz w:val="22"/>
          <w:szCs w:val="22"/>
        </w:rPr>
        <w:t>“</w:t>
      </w:r>
      <w:r w:rsidRPr="00F816C8">
        <w:rPr>
          <w:rFonts w:ascii="Calibri Light" w:hAnsi="Calibri Light" w:cs="Times New Roman"/>
          <w:bCs/>
          <w:sz w:val="22"/>
          <w:szCs w:val="22"/>
        </w:rPr>
        <w:t>Who are these Buddhists and How Many of Them are There? Theoretical and Methodological Challenges in Counting Immigrant Buddhists: A Danish Case Study,</w:t>
      </w:r>
      <w:r>
        <w:rPr>
          <w:rFonts w:ascii="Calibri Light" w:hAnsi="Calibri Light" w:cs="Times New Roman"/>
          <w:bCs/>
          <w:sz w:val="22"/>
          <w:szCs w:val="22"/>
        </w:rPr>
        <w:t>”</w:t>
      </w:r>
      <w:r w:rsidRPr="00F816C8">
        <w:rPr>
          <w:rFonts w:ascii="Calibri Light" w:hAnsi="Calibri Light" w:cs="Times New Roman"/>
          <w:bCs/>
          <w:sz w:val="22"/>
          <w:szCs w:val="22"/>
        </w:rPr>
        <w:t xml:space="preserve"> </w:t>
      </w:r>
      <w:r w:rsidRPr="00F816C8">
        <w:rPr>
          <w:rFonts w:ascii="Calibri Light" w:hAnsi="Calibri Light" w:cs="Times New Roman"/>
          <w:bCs/>
          <w:i/>
          <w:sz w:val="22"/>
          <w:szCs w:val="22"/>
        </w:rPr>
        <w:t>Journal of Contemporary Religion</w:t>
      </w:r>
      <w:r>
        <w:rPr>
          <w:rFonts w:ascii="Calibri Light" w:hAnsi="Calibri Light" w:cs="Times New Roman"/>
          <w:bCs/>
          <w:sz w:val="22"/>
          <w:szCs w:val="22"/>
        </w:rPr>
        <w:t xml:space="preserve"> 31:1, 85-100.</w:t>
      </w:r>
    </w:p>
    <w:sectPr w:rsidR="00F816C8" w:rsidRPr="00F816C8" w:rsidSect="009473DA">
      <w:headerReference w:type="default" r:id="rId8"/>
      <w:footerReference w:type="default" r:id="rId9"/>
      <w:pgSz w:w="12240" w:h="15840"/>
      <w:pgMar w:top="99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415F30" w14:textId="77777777" w:rsidR="00CB28CE" w:rsidRDefault="00CB28CE" w:rsidP="009C0835">
      <w:r>
        <w:separator/>
      </w:r>
    </w:p>
  </w:endnote>
  <w:endnote w:type="continuationSeparator" w:id="0">
    <w:p w14:paraId="732B4881" w14:textId="77777777" w:rsidR="00CB28CE" w:rsidRDefault="00CB28CE" w:rsidP="009C08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88A22" w14:textId="7BAB4BFE" w:rsidR="00AC529C" w:rsidRPr="005E16C5" w:rsidRDefault="00AC529C" w:rsidP="00A1283C">
    <w:pPr>
      <w:pStyle w:val="Footer"/>
      <w:ind w:right="300"/>
      <w:jc w:val="right"/>
      <w:rPr>
        <w:rFonts w:ascii="Calibri Light" w:hAnsi="Calibri Light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7CD742" w14:textId="77777777" w:rsidR="00CB28CE" w:rsidRDefault="00CB28CE" w:rsidP="009C0835">
      <w:r>
        <w:separator/>
      </w:r>
    </w:p>
  </w:footnote>
  <w:footnote w:type="continuationSeparator" w:id="0">
    <w:p w14:paraId="75C76EF0" w14:textId="77777777" w:rsidR="00CB28CE" w:rsidRDefault="00CB28CE" w:rsidP="009C08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166A" w14:textId="0EF8D90C" w:rsidR="00A1283C" w:rsidRPr="005E16C5" w:rsidRDefault="00A1283C" w:rsidP="00A1283C">
    <w:pPr>
      <w:pStyle w:val="Footer"/>
      <w:jc w:val="right"/>
      <w:rPr>
        <w:rFonts w:ascii="Calibri Light" w:hAnsi="Calibri Light" w:cs="Times New Roman"/>
        <w:sz w:val="20"/>
        <w:szCs w:val="20"/>
      </w:rPr>
    </w:pPr>
    <w:r w:rsidRPr="005E16C5">
      <w:rPr>
        <w:rFonts w:ascii="Calibri Light" w:hAnsi="Calibri Light" w:cs="Times New Roman"/>
        <w:sz w:val="20"/>
        <w:szCs w:val="20"/>
      </w:rPr>
      <w:t>Prepared by</w:t>
    </w:r>
    <w:r>
      <w:rPr>
        <w:rFonts w:ascii="Calibri Light" w:hAnsi="Calibri Light" w:cs="Times New Roman"/>
        <w:sz w:val="20"/>
        <w:szCs w:val="20"/>
      </w:rPr>
      <w:t xml:space="preserve"> Jen Hunter and Pierce </w:t>
    </w:r>
    <w:proofErr w:type="spellStart"/>
    <w:r>
      <w:rPr>
        <w:rFonts w:ascii="Calibri Light" w:hAnsi="Calibri Light" w:cs="Times New Roman"/>
        <w:sz w:val="20"/>
        <w:szCs w:val="20"/>
      </w:rPr>
      <w:t>Salguero</w:t>
    </w:r>
    <w:proofErr w:type="spellEnd"/>
  </w:p>
  <w:p w14:paraId="1BD32964" w14:textId="77777777" w:rsidR="00A1283C" w:rsidRPr="00A1283C" w:rsidRDefault="00A1283C" w:rsidP="00A128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217E0EFA"/>
    <w:multiLevelType w:val="hybridMultilevel"/>
    <w:tmpl w:val="7722CBC2"/>
    <w:lvl w:ilvl="0" w:tplc="D472CF6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1769E0"/>
    <w:multiLevelType w:val="hybridMultilevel"/>
    <w:tmpl w:val="1624E798"/>
    <w:lvl w:ilvl="0" w:tplc="D472CF6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14568BB"/>
    <w:multiLevelType w:val="hybridMultilevel"/>
    <w:tmpl w:val="4F12FD1A"/>
    <w:lvl w:ilvl="0" w:tplc="D472CF68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BE2BB5"/>
    <w:multiLevelType w:val="hybridMultilevel"/>
    <w:tmpl w:val="0366D8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4A24B9"/>
    <w:multiLevelType w:val="hybridMultilevel"/>
    <w:tmpl w:val="235CE5C0"/>
    <w:lvl w:ilvl="0" w:tplc="D472CF68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653794"/>
    <w:multiLevelType w:val="hybridMultilevel"/>
    <w:tmpl w:val="C4962290"/>
    <w:lvl w:ilvl="0" w:tplc="D472CF68">
      <w:start w:val="1"/>
      <w:numFmt w:val="decimal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4B21C6"/>
    <w:multiLevelType w:val="hybridMultilevel"/>
    <w:tmpl w:val="BD784356"/>
    <w:lvl w:ilvl="0" w:tplc="D472CF68">
      <w:start w:val="1"/>
      <w:numFmt w:val="decimal"/>
      <w:lvlText w:val="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8BB38ED"/>
    <w:multiLevelType w:val="hybridMultilevel"/>
    <w:tmpl w:val="1E502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65903"/>
    <w:multiLevelType w:val="hybridMultilevel"/>
    <w:tmpl w:val="1A64BA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3771F0E"/>
    <w:multiLevelType w:val="hybridMultilevel"/>
    <w:tmpl w:val="4754E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D4756B"/>
    <w:multiLevelType w:val="hybridMultilevel"/>
    <w:tmpl w:val="D7AC72C6"/>
    <w:lvl w:ilvl="0" w:tplc="D472CF68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5E0EA6"/>
    <w:multiLevelType w:val="hybridMultilevel"/>
    <w:tmpl w:val="638099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5"/>
  </w:num>
  <w:num w:numId="8">
    <w:abstractNumId w:val="11"/>
  </w:num>
  <w:num w:numId="9">
    <w:abstractNumId w:val="6"/>
  </w:num>
  <w:num w:numId="10">
    <w:abstractNumId w:val="14"/>
  </w:num>
  <w:num w:numId="11">
    <w:abstractNumId w:val="7"/>
  </w:num>
  <w:num w:numId="12">
    <w:abstractNumId w:val="9"/>
  </w:num>
  <w:num w:numId="13">
    <w:abstractNumId w:val="15"/>
  </w:num>
  <w:num w:numId="14">
    <w:abstractNumId w:val="10"/>
  </w:num>
  <w:num w:numId="15">
    <w:abstractNumId w:val="12"/>
  </w:num>
  <w:num w:numId="16">
    <w:abstractNumId w:val="1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835"/>
    <w:rsid w:val="00082273"/>
    <w:rsid w:val="000B6FC8"/>
    <w:rsid w:val="001024EB"/>
    <w:rsid w:val="00126CE8"/>
    <w:rsid w:val="001A28A4"/>
    <w:rsid w:val="001B58CE"/>
    <w:rsid w:val="00373F13"/>
    <w:rsid w:val="003A546E"/>
    <w:rsid w:val="003B527D"/>
    <w:rsid w:val="004107B4"/>
    <w:rsid w:val="00412E8A"/>
    <w:rsid w:val="00446F38"/>
    <w:rsid w:val="00451FAD"/>
    <w:rsid w:val="00460854"/>
    <w:rsid w:val="00471E45"/>
    <w:rsid w:val="004B6A85"/>
    <w:rsid w:val="00583C3E"/>
    <w:rsid w:val="00596CBF"/>
    <w:rsid w:val="005A116F"/>
    <w:rsid w:val="005E16C5"/>
    <w:rsid w:val="006512EB"/>
    <w:rsid w:val="00702008"/>
    <w:rsid w:val="007205DF"/>
    <w:rsid w:val="007F663A"/>
    <w:rsid w:val="0082513A"/>
    <w:rsid w:val="00844EBD"/>
    <w:rsid w:val="00922BF9"/>
    <w:rsid w:val="009473DA"/>
    <w:rsid w:val="009940A7"/>
    <w:rsid w:val="009A5224"/>
    <w:rsid w:val="009C0835"/>
    <w:rsid w:val="009E0A70"/>
    <w:rsid w:val="00A07593"/>
    <w:rsid w:val="00A1283C"/>
    <w:rsid w:val="00A62EB7"/>
    <w:rsid w:val="00AC529C"/>
    <w:rsid w:val="00AD23E2"/>
    <w:rsid w:val="00BA7097"/>
    <w:rsid w:val="00BA7305"/>
    <w:rsid w:val="00BF3D64"/>
    <w:rsid w:val="00CB28CE"/>
    <w:rsid w:val="00CF2CAE"/>
    <w:rsid w:val="00D47E30"/>
    <w:rsid w:val="00E12664"/>
    <w:rsid w:val="00E658AC"/>
    <w:rsid w:val="00E91398"/>
    <w:rsid w:val="00EA7DBD"/>
    <w:rsid w:val="00EB5FBE"/>
    <w:rsid w:val="00ED42C0"/>
    <w:rsid w:val="00F06CF5"/>
    <w:rsid w:val="00F1655A"/>
    <w:rsid w:val="00F429B4"/>
    <w:rsid w:val="00F8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803A2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 Neue Light" w:eastAsiaTheme="minorEastAsia" w:hAnsi="Helvetica Neue Light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8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083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0835"/>
  </w:style>
  <w:style w:type="paragraph" w:styleId="Footer">
    <w:name w:val="footer"/>
    <w:basedOn w:val="Normal"/>
    <w:link w:val="FooterChar"/>
    <w:uiPriority w:val="99"/>
    <w:unhideWhenUsed/>
    <w:rsid w:val="009C083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0835"/>
  </w:style>
  <w:style w:type="character" w:styleId="Hyperlink">
    <w:name w:val="Hyperlink"/>
    <w:basedOn w:val="DefaultParagraphFont"/>
    <w:uiPriority w:val="99"/>
    <w:unhideWhenUsed/>
    <w:rsid w:val="009C083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24E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24EB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A1283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34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554247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01762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2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libraries.p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University</Company>
  <LinksUpToDate>false</LinksUpToDate>
  <CharactersWithSpaces>3127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University  Libraries</dc:creator>
  <cp:keywords/>
  <dc:description/>
  <cp:lastModifiedBy>Microsoft Office User</cp:lastModifiedBy>
  <cp:revision>38</cp:revision>
  <dcterms:created xsi:type="dcterms:W3CDTF">2017-05-26T18:20:00Z</dcterms:created>
  <dcterms:modified xsi:type="dcterms:W3CDTF">2018-04-05T12:13:00Z</dcterms:modified>
</cp:coreProperties>
</file>